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0663B" w:rsidRPr="00CD038E" w:rsidRDefault="00543514" w:rsidP="00CD038E">
      <w:pPr>
        <w:pBdr>
          <w:bottom w:val="single" w:sz="4" w:space="1" w:color="auto"/>
        </w:pBdr>
        <w:jc w:val="center"/>
        <w:rPr>
          <w:rFonts w:ascii="Calibri" w:hAnsi="Calibri"/>
          <w:b/>
          <w:bCs/>
          <w:sz w:val="32"/>
          <w:szCs w:val="32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>
            <wp:extent cx="5745480" cy="952500"/>
            <wp:effectExtent l="0" t="0" r="7620" b="0"/>
            <wp:docPr id="3" name="obrázek 3" descr="C:\Users\ledvinovaj\Desktop\SPC\reklama\hlavicka_S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dvinovaj\Desktop\SPC\reklama\hlavicka_SP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38E" w:rsidRPr="00CD038E" w:rsidRDefault="00CD038E" w:rsidP="00F65427">
      <w:pPr>
        <w:pBdr>
          <w:bottom w:val="single" w:sz="4" w:space="1" w:color="auto"/>
        </w:pBdr>
        <w:rPr>
          <w:rFonts w:ascii="Calibri" w:hAnsi="Calibri"/>
        </w:rPr>
      </w:pPr>
    </w:p>
    <w:p w:rsidR="00F65427" w:rsidRPr="00CD038E" w:rsidRDefault="00543514" w:rsidP="00F65427">
      <w:pPr>
        <w:rPr>
          <w:rFonts w:ascii="Calibri" w:hAnsi="Calibri"/>
        </w:rPr>
      </w:pPr>
      <w:r>
        <w:rPr>
          <w:rFonts w:ascii="Calibri" w:hAnsi="Calibri"/>
        </w:rPr>
        <w:t xml:space="preserve">Kontakt: </w:t>
      </w:r>
      <w:r w:rsidR="00F0663B" w:rsidRPr="00CD038E">
        <w:rPr>
          <w:rFonts w:ascii="Calibri" w:hAnsi="Calibri"/>
        </w:rPr>
        <w:t>jarmila.ledvinova@zs-oshtyn.cz, www.zs-oshtyn.cz</w:t>
      </w:r>
    </w:p>
    <w:p w:rsidR="00F65427" w:rsidRPr="00CD038E" w:rsidRDefault="00F65427" w:rsidP="00F65427">
      <w:pPr>
        <w:rPr>
          <w:rFonts w:ascii="Calibri" w:hAnsi="Calibri"/>
        </w:rPr>
      </w:pPr>
      <w:r w:rsidRPr="00CD038E">
        <w:rPr>
          <w:rFonts w:ascii="Calibri" w:hAnsi="Calibri"/>
          <w:sz w:val="20"/>
          <w:szCs w:val="20"/>
        </w:rPr>
        <w:tab/>
      </w:r>
      <w:r w:rsidRPr="00CD038E">
        <w:rPr>
          <w:rFonts w:ascii="Calibri" w:hAnsi="Calibri"/>
          <w:sz w:val="20"/>
          <w:szCs w:val="20"/>
        </w:rPr>
        <w:tab/>
      </w:r>
      <w:r w:rsidRPr="00CD038E">
        <w:rPr>
          <w:rFonts w:ascii="Calibri" w:hAnsi="Calibri"/>
          <w:sz w:val="20"/>
          <w:szCs w:val="20"/>
        </w:rPr>
        <w:tab/>
      </w:r>
      <w:r w:rsidRPr="00CD038E">
        <w:rPr>
          <w:rFonts w:ascii="Calibri" w:hAnsi="Calibri"/>
          <w:sz w:val="20"/>
          <w:szCs w:val="20"/>
        </w:rPr>
        <w:tab/>
      </w:r>
      <w:r w:rsidRPr="00CD038E">
        <w:rPr>
          <w:rFonts w:ascii="Calibri" w:hAnsi="Calibri"/>
          <w:sz w:val="20"/>
          <w:szCs w:val="20"/>
        </w:rPr>
        <w:tab/>
      </w:r>
      <w:r w:rsidRPr="00CD038E">
        <w:rPr>
          <w:rFonts w:ascii="Calibri" w:hAnsi="Calibri"/>
          <w:sz w:val="20"/>
          <w:szCs w:val="20"/>
        </w:rPr>
        <w:tab/>
      </w:r>
      <w:r w:rsidRPr="00CD038E">
        <w:rPr>
          <w:rFonts w:ascii="Calibri" w:hAnsi="Calibri"/>
          <w:sz w:val="20"/>
          <w:szCs w:val="20"/>
        </w:rPr>
        <w:tab/>
      </w:r>
      <w:r w:rsidRPr="00CD038E">
        <w:rPr>
          <w:rFonts w:ascii="Calibri" w:hAnsi="Calibri"/>
          <w:sz w:val="20"/>
          <w:szCs w:val="20"/>
        </w:rPr>
        <w:tab/>
        <w:t xml:space="preserve"> </w:t>
      </w:r>
    </w:p>
    <w:p w:rsidR="00F65427" w:rsidRPr="00CD038E" w:rsidRDefault="00F65427" w:rsidP="00F65427">
      <w:pPr>
        <w:rPr>
          <w:rFonts w:ascii="Calibri" w:hAnsi="Calibri"/>
          <w:sz w:val="20"/>
          <w:szCs w:val="20"/>
        </w:rPr>
      </w:pPr>
      <w:r w:rsidRPr="00CD038E">
        <w:rPr>
          <w:rFonts w:ascii="Calibri" w:hAnsi="Calibri"/>
          <w:sz w:val="20"/>
          <w:szCs w:val="20"/>
        </w:rPr>
        <w:t xml:space="preserve"> </w:t>
      </w:r>
      <w:r w:rsidRPr="00CD038E">
        <w:rPr>
          <w:rFonts w:ascii="Calibri" w:hAnsi="Calibri"/>
          <w:b/>
        </w:rPr>
        <w:t xml:space="preserve"> </w:t>
      </w:r>
    </w:p>
    <w:p w:rsidR="007E52C6" w:rsidRPr="00CD038E" w:rsidRDefault="00F65427" w:rsidP="005E18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ahoma" w:hAnsi="Calibri"/>
          <w:sz w:val="20"/>
          <w:szCs w:val="20"/>
        </w:rPr>
      </w:pPr>
      <w:r w:rsidRPr="00CD038E">
        <w:rPr>
          <w:rFonts w:ascii="Calibri" w:eastAsia="Tahoma" w:hAnsi="Calibri"/>
          <w:sz w:val="20"/>
          <w:szCs w:val="20"/>
        </w:rPr>
        <w:t xml:space="preserve"> </w:t>
      </w:r>
      <w:r w:rsidR="00EE6A75" w:rsidRPr="00CD038E">
        <w:rPr>
          <w:rFonts w:ascii="Calibri" w:hAnsi="Calibri"/>
        </w:rPr>
        <w:t>datum přijetí:</w:t>
      </w:r>
      <w:r w:rsidR="00EE6A75" w:rsidRPr="00CD038E">
        <w:rPr>
          <w:rFonts w:ascii="Calibri" w:hAnsi="Calibri"/>
        </w:rPr>
        <w:tab/>
      </w:r>
      <w:r w:rsidR="00EE6A75" w:rsidRPr="00CD038E">
        <w:rPr>
          <w:rFonts w:ascii="Calibri" w:hAnsi="Calibri"/>
        </w:rPr>
        <w:tab/>
      </w:r>
      <w:r w:rsidR="00EE6A75" w:rsidRPr="00CD038E">
        <w:rPr>
          <w:rFonts w:ascii="Calibri" w:hAnsi="Calibri"/>
        </w:rPr>
        <w:tab/>
      </w:r>
      <w:r w:rsidR="00EE6A75" w:rsidRPr="00CD038E">
        <w:rPr>
          <w:rFonts w:ascii="Calibri" w:hAnsi="Calibri"/>
        </w:rPr>
        <w:tab/>
      </w:r>
      <w:r w:rsidR="00EE6A75" w:rsidRPr="00CD038E">
        <w:rPr>
          <w:rFonts w:ascii="Calibri" w:hAnsi="Calibri"/>
        </w:rPr>
        <w:tab/>
      </w:r>
      <w:r w:rsidR="00EE6A75" w:rsidRPr="00CD038E">
        <w:rPr>
          <w:rFonts w:ascii="Calibri" w:hAnsi="Calibri"/>
        </w:rPr>
        <w:tab/>
      </w:r>
      <w:r w:rsidR="00EE6A75" w:rsidRPr="00CD038E">
        <w:rPr>
          <w:rFonts w:ascii="Calibri" w:hAnsi="Calibri"/>
        </w:rPr>
        <w:tab/>
      </w:r>
      <w:r w:rsidRPr="00CD038E">
        <w:rPr>
          <w:rFonts w:ascii="Calibri" w:hAnsi="Calibri"/>
        </w:rPr>
        <w:t xml:space="preserve"> </w:t>
      </w:r>
      <w:r w:rsidR="007E52C6" w:rsidRPr="00CD038E">
        <w:rPr>
          <w:rFonts w:ascii="Calibri" w:hAnsi="Calibri"/>
        </w:rPr>
        <w:tab/>
      </w:r>
      <w:proofErr w:type="gramStart"/>
      <w:r w:rsidR="007E52C6" w:rsidRPr="00CD038E">
        <w:rPr>
          <w:rFonts w:ascii="Calibri" w:hAnsi="Calibri"/>
        </w:rPr>
        <w:t>č.j.</w:t>
      </w:r>
      <w:proofErr w:type="gramEnd"/>
      <w:r w:rsidR="007E52C6" w:rsidRPr="00CD038E">
        <w:rPr>
          <w:rFonts w:ascii="Calibri" w:hAnsi="Calibri"/>
        </w:rPr>
        <w:t>:</w:t>
      </w:r>
    </w:p>
    <w:p w:rsidR="007E52C6" w:rsidRPr="00CD038E" w:rsidRDefault="007E52C6" w:rsidP="005E1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7E308D" w:rsidRPr="00CD038E" w:rsidRDefault="00585952" w:rsidP="005E1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FF0000"/>
        </w:rPr>
      </w:pPr>
      <w:r w:rsidRPr="00CD038E">
        <w:rPr>
          <w:rFonts w:ascii="Calibri" w:hAnsi="Calibri"/>
        </w:rPr>
        <w:t>termín:</w:t>
      </w:r>
    </w:p>
    <w:p w:rsidR="00F65427" w:rsidRPr="00CD038E" w:rsidRDefault="007E52C6" w:rsidP="00F65427">
      <w:pPr>
        <w:rPr>
          <w:rFonts w:ascii="Calibri" w:hAnsi="Calibri"/>
        </w:rPr>
      </w:pPr>
      <w:r w:rsidRPr="00CD038E">
        <w:rPr>
          <w:rFonts w:ascii="Calibri" w:hAnsi="Calibri"/>
        </w:rPr>
        <w:t xml:space="preserve"> </w:t>
      </w:r>
      <w:r w:rsidR="00EE6A75" w:rsidRPr="00CD038E">
        <w:rPr>
          <w:rFonts w:ascii="Calibri" w:hAnsi="Calibri"/>
        </w:rPr>
        <w:tab/>
      </w:r>
      <w:r w:rsidR="00EE6A75" w:rsidRPr="00CD038E">
        <w:rPr>
          <w:rFonts w:ascii="Calibri" w:hAnsi="Calibri"/>
        </w:rPr>
        <w:tab/>
      </w:r>
      <w:r w:rsidR="00EE6A75" w:rsidRPr="00CD038E">
        <w:rPr>
          <w:rFonts w:ascii="Calibri" w:hAnsi="Calibri"/>
        </w:rPr>
        <w:tab/>
      </w:r>
      <w:r w:rsidR="00EE6A75" w:rsidRPr="00CD038E">
        <w:rPr>
          <w:rFonts w:ascii="Calibri" w:hAnsi="Calibri"/>
        </w:rPr>
        <w:tab/>
      </w:r>
      <w:r w:rsidR="00EE6A75" w:rsidRPr="00CD038E">
        <w:rPr>
          <w:rFonts w:ascii="Calibri" w:hAnsi="Calibri"/>
        </w:rPr>
        <w:tab/>
      </w:r>
      <w:r w:rsidR="00EE6A75" w:rsidRPr="00CD038E">
        <w:rPr>
          <w:rFonts w:ascii="Calibri" w:hAnsi="Calibri"/>
        </w:rPr>
        <w:tab/>
      </w:r>
      <w:r w:rsidR="00EE6A75" w:rsidRPr="00CD038E">
        <w:rPr>
          <w:rFonts w:ascii="Calibri" w:hAnsi="Calibri"/>
        </w:rPr>
        <w:tab/>
      </w:r>
      <w:r w:rsidR="00F65427" w:rsidRPr="00CD038E">
        <w:rPr>
          <w:rFonts w:ascii="Calibri" w:hAnsi="Calibri"/>
        </w:rPr>
        <w:t xml:space="preserve"> </w:t>
      </w:r>
    </w:p>
    <w:p w:rsidR="001F3BFF" w:rsidRPr="00CD038E" w:rsidRDefault="00EE6A75" w:rsidP="005E189C">
      <w:pPr>
        <w:rPr>
          <w:rFonts w:ascii="Calibri" w:hAnsi="Calibri"/>
        </w:rPr>
      </w:pPr>
      <w:r w:rsidRPr="00CD038E">
        <w:rPr>
          <w:rFonts w:ascii="Calibri" w:hAnsi="Calibri"/>
        </w:rPr>
        <w:tab/>
      </w:r>
      <w:r w:rsidRPr="00CD038E">
        <w:rPr>
          <w:rFonts w:ascii="Calibri" w:hAnsi="Calibri"/>
        </w:rPr>
        <w:tab/>
      </w:r>
      <w:r w:rsidRPr="00CD038E">
        <w:rPr>
          <w:rFonts w:ascii="Calibri" w:hAnsi="Calibri"/>
        </w:rPr>
        <w:tab/>
      </w:r>
      <w:r w:rsidRPr="00CD038E">
        <w:rPr>
          <w:rFonts w:ascii="Calibri" w:hAnsi="Calibri"/>
        </w:rPr>
        <w:tab/>
      </w:r>
      <w:r w:rsidRPr="00CD038E">
        <w:rPr>
          <w:rFonts w:ascii="Calibri" w:hAnsi="Calibri"/>
        </w:rPr>
        <w:tab/>
      </w:r>
      <w:r w:rsidRPr="00CD038E">
        <w:rPr>
          <w:rFonts w:ascii="Calibri" w:hAnsi="Calibri"/>
        </w:rPr>
        <w:tab/>
      </w:r>
      <w:r w:rsidRPr="00CD038E">
        <w:rPr>
          <w:rFonts w:ascii="Calibri" w:hAnsi="Calibri"/>
        </w:rPr>
        <w:tab/>
      </w:r>
      <w:r w:rsidR="00F65427" w:rsidRPr="00CD038E">
        <w:rPr>
          <w:rFonts w:ascii="Calibri" w:hAnsi="Calibri"/>
        </w:rPr>
        <w:t xml:space="preserve">             </w:t>
      </w:r>
    </w:p>
    <w:p w:rsidR="005034C3" w:rsidRPr="00CD038E" w:rsidRDefault="007E308D" w:rsidP="005034C3">
      <w:pPr>
        <w:jc w:val="center"/>
        <w:rPr>
          <w:rFonts w:ascii="Calibri" w:hAnsi="Calibri" w:cs="Arial"/>
          <w:b/>
          <w:sz w:val="28"/>
          <w:szCs w:val="28"/>
        </w:rPr>
      </w:pPr>
      <w:r w:rsidRPr="00CD038E">
        <w:rPr>
          <w:rFonts w:ascii="Calibri" w:hAnsi="Calibri" w:cs="Arial"/>
          <w:b/>
          <w:sz w:val="28"/>
          <w:szCs w:val="28"/>
        </w:rPr>
        <w:t>ŽÁDOST O POSKYTNUTÍ PORADENSKÝCH SLUŽEB</w:t>
      </w:r>
    </w:p>
    <w:p w:rsidR="005034C3" w:rsidRPr="00CD038E" w:rsidRDefault="0043168B" w:rsidP="005034C3">
      <w:pPr>
        <w:jc w:val="center"/>
        <w:rPr>
          <w:rFonts w:ascii="Calibri" w:hAnsi="Calibri"/>
          <w:color w:val="FF0000"/>
        </w:rPr>
      </w:pPr>
      <w:r w:rsidRPr="00CD038E">
        <w:rPr>
          <w:rFonts w:ascii="Calibri" w:hAnsi="Calibri"/>
          <w:color w:val="FF0000"/>
        </w:rPr>
        <w:t xml:space="preserve"> </w:t>
      </w:r>
    </w:p>
    <w:p w:rsidR="00A655A4" w:rsidRPr="00CD038E" w:rsidRDefault="007E308D" w:rsidP="00291180">
      <w:pPr>
        <w:spacing w:line="360" w:lineRule="auto"/>
        <w:rPr>
          <w:rFonts w:ascii="Calibri" w:hAnsi="Calibri"/>
        </w:rPr>
      </w:pPr>
      <w:r w:rsidRPr="00CD038E">
        <w:rPr>
          <w:rFonts w:ascii="Calibri" w:hAnsi="Calibri"/>
          <w:b/>
        </w:rPr>
        <w:t>Jméno a příjmení</w:t>
      </w:r>
      <w:r w:rsidR="002E126B" w:rsidRPr="00CD038E">
        <w:rPr>
          <w:rFonts w:ascii="Calibri" w:hAnsi="Calibri"/>
          <w:b/>
        </w:rPr>
        <w:t xml:space="preserve"> zákonného zástupce/klienta</w:t>
      </w:r>
      <w:r w:rsidRPr="00CD038E">
        <w:rPr>
          <w:rFonts w:ascii="Calibri" w:hAnsi="Calibri"/>
          <w:b/>
        </w:rPr>
        <w:t>:</w:t>
      </w:r>
    </w:p>
    <w:p w:rsidR="00543514" w:rsidRDefault="00A655A4" w:rsidP="00291180">
      <w:pPr>
        <w:spacing w:line="360" w:lineRule="auto"/>
        <w:rPr>
          <w:rFonts w:ascii="Calibri" w:hAnsi="Calibri"/>
        </w:rPr>
      </w:pPr>
      <w:r w:rsidRPr="00CD038E">
        <w:rPr>
          <w:rFonts w:ascii="Calibri" w:hAnsi="Calibri"/>
        </w:rPr>
        <w:t>…………………………………………………………………</w:t>
      </w:r>
    </w:p>
    <w:p w:rsidR="002E126B" w:rsidRPr="00CD038E" w:rsidRDefault="00A655A4" w:rsidP="00291180">
      <w:pPr>
        <w:spacing w:line="360" w:lineRule="auto"/>
        <w:rPr>
          <w:rFonts w:ascii="Calibri" w:hAnsi="Calibri"/>
          <w:color w:val="FF0000"/>
        </w:rPr>
      </w:pPr>
      <w:r w:rsidRPr="00CD038E">
        <w:rPr>
          <w:rFonts w:ascii="Calibri" w:hAnsi="Calibri"/>
        </w:rPr>
        <w:t>Telefon:</w:t>
      </w:r>
      <w:r w:rsidR="00543514">
        <w:rPr>
          <w:rFonts w:ascii="Calibri" w:hAnsi="Calibri"/>
        </w:rPr>
        <w:t xml:space="preserve"> </w:t>
      </w:r>
      <w:r w:rsidRPr="00CD038E">
        <w:rPr>
          <w:rFonts w:ascii="Calibri" w:hAnsi="Calibri"/>
        </w:rPr>
        <w:t>…………………………</w:t>
      </w:r>
    </w:p>
    <w:p w:rsidR="002E126B" w:rsidRPr="00CD038E" w:rsidRDefault="002E126B" w:rsidP="001525FA">
      <w:pPr>
        <w:pBdr>
          <w:bottom w:val="single" w:sz="4" w:space="1" w:color="auto"/>
        </w:pBdr>
        <w:rPr>
          <w:rFonts w:ascii="Calibri" w:hAnsi="Calibri"/>
          <w:b/>
        </w:rPr>
      </w:pPr>
    </w:p>
    <w:p w:rsidR="002E126B" w:rsidRPr="00CD038E" w:rsidRDefault="002E126B" w:rsidP="00291180">
      <w:pPr>
        <w:spacing w:line="360" w:lineRule="auto"/>
        <w:rPr>
          <w:rFonts w:ascii="Calibri" w:hAnsi="Calibri"/>
          <w:b/>
        </w:rPr>
      </w:pPr>
    </w:p>
    <w:p w:rsidR="002E126B" w:rsidRPr="00CD038E" w:rsidRDefault="002E126B">
      <w:pPr>
        <w:spacing w:line="360" w:lineRule="auto"/>
        <w:rPr>
          <w:rFonts w:ascii="Calibri" w:hAnsi="Calibri"/>
        </w:rPr>
      </w:pPr>
      <w:r w:rsidRPr="00CD038E">
        <w:rPr>
          <w:rFonts w:ascii="Calibri" w:hAnsi="Calibri"/>
          <w:b/>
        </w:rPr>
        <w:t>Jméno a příjmení dítěte/žáka:</w:t>
      </w:r>
      <w:r w:rsidR="00A655A4" w:rsidRPr="00CD038E">
        <w:rPr>
          <w:rFonts w:ascii="Calibri" w:hAnsi="Calibri"/>
        </w:rPr>
        <w:t>………………………………………………………………….</w:t>
      </w:r>
    </w:p>
    <w:p w:rsidR="00A655A4" w:rsidRPr="00CD038E" w:rsidRDefault="007E308D">
      <w:pPr>
        <w:spacing w:line="360" w:lineRule="auto"/>
        <w:rPr>
          <w:rFonts w:ascii="Calibri" w:hAnsi="Calibri"/>
        </w:rPr>
      </w:pPr>
      <w:r w:rsidRPr="00CD038E">
        <w:rPr>
          <w:rFonts w:ascii="Calibri" w:hAnsi="Calibri"/>
          <w:b/>
        </w:rPr>
        <w:t>Datum narození:</w:t>
      </w:r>
      <w:r w:rsidRPr="00CD038E">
        <w:rPr>
          <w:rFonts w:ascii="Calibri" w:hAnsi="Calibri"/>
        </w:rPr>
        <w:t xml:space="preserve"> </w:t>
      </w:r>
      <w:r w:rsidR="00A655A4" w:rsidRPr="00CD038E">
        <w:rPr>
          <w:rFonts w:ascii="Calibri" w:hAnsi="Calibri"/>
        </w:rPr>
        <w:t>……………………………………………………………………………</w:t>
      </w:r>
      <w:proofErr w:type="gramStart"/>
      <w:r w:rsidR="00A655A4" w:rsidRPr="00CD038E">
        <w:rPr>
          <w:rFonts w:ascii="Calibri" w:hAnsi="Calibri"/>
        </w:rPr>
        <w:t>…..</w:t>
      </w:r>
      <w:proofErr w:type="gramEnd"/>
    </w:p>
    <w:p w:rsidR="00EE6A75" w:rsidRPr="00CD038E" w:rsidRDefault="007E308D">
      <w:pPr>
        <w:spacing w:line="360" w:lineRule="auto"/>
        <w:rPr>
          <w:rFonts w:ascii="Calibri" w:hAnsi="Calibri"/>
        </w:rPr>
      </w:pPr>
      <w:r w:rsidRPr="00CD038E">
        <w:rPr>
          <w:rFonts w:ascii="Calibri" w:hAnsi="Calibri"/>
          <w:b/>
        </w:rPr>
        <w:t>Adresa trvalého bydliště:</w:t>
      </w:r>
      <w:r w:rsidRPr="00CD038E">
        <w:rPr>
          <w:rFonts w:ascii="Calibri" w:hAnsi="Calibri"/>
        </w:rPr>
        <w:t xml:space="preserve"> </w:t>
      </w:r>
      <w:r w:rsidR="00A655A4" w:rsidRPr="00CD038E">
        <w:rPr>
          <w:rFonts w:ascii="Calibri" w:hAnsi="Calibri"/>
        </w:rPr>
        <w:t>………………………………………………………………………</w:t>
      </w:r>
    </w:p>
    <w:p w:rsidR="007E308D" w:rsidRPr="00CD038E" w:rsidRDefault="00A655A4">
      <w:pPr>
        <w:spacing w:line="360" w:lineRule="auto"/>
        <w:rPr>
          <w:rFonts w:ascii="Calibri" w:hAnsi="Calibri"/>
        </w:rPr>
      </w:pPr>
      <w:r w:rsidRPr="00CD038E">
        <w:rPr>
          <w:rFonts w:ascii="Calibri" w:hAnsi="Calibri"/>
        </w:rPr>
        <w:t>………………………………………………………….</w:t>
      </w:r>
      <w:r w:rsidR="00543514">
        <w:rPr>
          <w:rFonts w:ascii="Calibri" w:hAnsi="Calibri"/>
        </w:rPr>
        <w:t xml:space="preserve"> </w:t>
      </w:r>
      <w:r w:rsidR="00EE6A75" w:rsidRPr="00CD038E">
        <w:rPr>
          <w:rFonts w:ascii="Calibri" w:hAnsi="Calibri"/>
          <w:b/>
        </w:rPr>
        <w:t>PSČ</w:t>
      </w:r>
      <w:r w:rsidR="00EE6A75" w:rsidRPr="00CD038E">
        <w:rPr>
          <w:rFonts w:ascii="Calibri" w:hAnsi="Calibri"/>
        </w:rPr>
        <w:t>…………………</w:t>
      </w:r>
      <w:r w:rsidR="000C493D" w:rsidRPr="00CD038E">
        <w:rPr>
          <w:rFonts w:ascii="Calibri" w:hAnsi="Calibri"/>
        </w:rPr>
        <w:t>………………….</w:t>
      </w:r>
      <w:r w:rsidR="00B878C9" w:rsidRPr="00CD038E">
        <w:rPr>
          <w:rFonts w:ascii="Calibri" w:hAnsi="Calibri"/>
        </w:rPr>
        <w:t xml:space="preserve"> </w:t>
      </w:r>
    </w:p>
    <w:p w:rsidR="00543514" w:rsidRDefault="00585952">
      <w:pPr>
        <w:spacing w:line="360" w:lineRule="auto"/>
        <w:rPr>
          <w:rFonts w:ascii="Calibri" w:hAnsi="Calibri"/>
        </w:rPr>
      </w:pPr>
      <w:r w:rsidRPr="00CD038E">
        <w:rPr>
          <w:rFonts w:ascii="Calibri" w:hAnsi="Calibri"/>
          <w:b/>
        </w:rPr>
        <w:t>Škola</w:t>
      </w:r>
      <w:r w:rsidRPr="00CD038E">
        <w:rPr>
          <w:rFonts w:ascii="Calibri" w:hAnsi="Calibri"/>
        </w:rPr>
        <w:t>:…………………</w:t>
      </w:r>
      <w:r w:rsidR="001F3BFF" w:rsidRPr="00CD038E">
        <w:rPr>
          <w:rFonts w:ascii="Calibri" w:hAnsi="Calibri"/>
        </w:rPr>
        <w:t>…………………………………………………</w:t>
      </w:r>
      <w:proofErr w:type="gramStart"/>
      <w:r w:rsidR="001F3BFF" w:rsidRPr="00CD038E">
        <w:rPr>
          <w:rFonts w:ascii="Calibri" w:hAnsi="Calibri"/>
        </w:rPr>
        <w:t>…..</w:t>
      </w:r>
      <w:proofErr w:type="gramEnd"/>
      <w:r w:rsidR="00B878C9" w:rsidRPr="00CD038E">
        <w:rPr>
          <w:rFonts w:ascii="Calibri" w:hAnsi="Calibri"/>
        </w:rPr>
        <w:t xml:space="preserve"> </w:t>
      </w:r>
    </w:p>
    <w:p w:rsidR="00585952" w:rsidRPr="00CD038E" w:rsidRDefault="00A76E85">
      <w:pPr>
        <w:spacing w:line="360" w:lineRule="auto"/>
        <w:rPr>
          <w:rFonts w:ascii="Calibri" w:hAnsi="Calibri"/>
        </w:rPr>
      </w:pPr>
      <w:r w:rsidRPr="00CD038E">
        <w:rPr>
          <w:rFonts w:ascii="Calibri" w:hAnsi="Calibri"/>
          <w:b/>
        </w:rPr>
        <w:t>Ročník</w:t>
      </w:r>
      <w:r w:rsidR="00B878C9" w:rsidRPr="00CD038E">
        <w:rPr>
          <w:rFonts w:ascii="Calibri" w:hAnsi="Calibri"/>
        </w:rPr>
        <w:t>: .</w:t>
      </w:r>
      <w:proofErr w:type="gramStart"/>
      <w:r w:rsidR="001F3BFF" w:rsidRPr="00CD038E">
        <w:rPr>
          <w:rFonts w:ascii="Calibri" w:hAnsi="Calibri"/>
        </w:rPr>
        <w:t>…</w:t>
      </w:r>
      <w:r w:rsidR="0053581F" w:rsidRPr="00CD038E">
        <w:rPr>
          <w:rFonts w:ascii="Calibri" w:hAnsi="Calibri"/>
        </w:rPr>
        <w:t>..</w:t>
      </w:r>
      <w:r w:rsidR="00B878C9" w:rsidRPr="00CD038E">
        <w:rPr>
          <w:rFonts w:ascii="Calibri" w:hAnsi="Calibri"/>
        </w:rPr>
        <w:t>…</w:t>
      </w:r>
      <w:proofErr w:type="gramEnd"/>
      <w:r w:rsidR="00B878C9" w:rsidRPr="00CD038E">
        <w:rPr>
          <w:rFonts w:ascii="Calibri" w:hAnsi="Calibri"/>
        </w:rPr>
        <w:t>…</w:t>
      </w:r>
      <w:r w:rsidR="002E126B" w:rsidRPr="00CD038E">
        <w:rPr>
          <w:rFonts w:ascii="Calibri" w:hAnsi="Calibri"/>
        </w:rPr>
        <w:t>.</w:t>
      </w:r>
    </w:p>
    <w:p w:rsidR="00543514" w:rsidRDefault="00543514" w:rsidP="0053581F">
      <w:pPr>
        <w:rPr>
          <w:rFonts w:ascii="Calibri" w:hAnsi="Calibri"/>
          <w:b/>
        </w:rPr>
      </w:pPr>
    </w:p>
    <w:p w:rsidR="0053581F" w:rsidRPr="00CD038E" w:rsidRDefault="007E308D" w:rsidP="0053581F">
      <w:pPr>
        <w:rPr>
          <w:rFonts w:ascii="Calibri" w:hAnsi="Calibri"/>
        </w:rPr>
      </w:pPr>
      <w:r w:rsidRPr="00CD038E">
        <w:rPr>
          <w:rFonts w:ascii="Calibri" w:hAnsi="Calibri"/>
          <w:b/>
        </w:rPr>
        <w:t>Druh</w:t>
      </w:r>
      <w:r w:rsidR="00E96169" w:rsidRPr="00CD038E">
        <w:rPr>
          <w:rFonts w:ascii="Calibri" w:hAnsi="Calibri"/>
          <w:b/>
        </w:rPr>
        <w:t xml:space="preserve"> požadované </w:t>
      </w:r>
      <w:r w:rsidRPr="00CD038E">
        <w:rPr>
          <w:rFonts w:ascii="Calibri" w:hAnsi="Calibri"/>
          <w:b/>
        </w:rPr>
        <w:t>poradenské služby (</w:t>
      </w:r>
      <w:r w:rsidR="00AB5044" w:rsidRPr="00CD038E">
        <w:rPr>
          <w:rFonts w:ascii="Calibri" w:hAnsi="Calibri"/>
          <w:i/>
        </w:rPr>
        <w:t>vyz</w:t>
      </w:r>
      <w:r w:rsidR="00E96169" w:rsidRPr="00CD038E">
        <w:rPr>
          <w:rFonts w:ascii="Calibri" w:hAnsi="Calibri"/>
          <w:i/>
        </w:rPr>
        <w:t>načte</w:t>
      </w:r>
      <w:r w:rsidRPr="00CD038E">
        <w:rPr>
          <w:rFonts w:ascii="Calibri" w:hAnsi="Calibri"/>
          <w:b/>
        </w:rPr>
        <w:t>):</w:t>
      </w:r>
      <w:r w:rsidR="002E126B" w:rsidRPr="00CD038E">
        <w:rPr>
          <w:rFonts w:ascii="Calibri" w:hAnsi="Calibri"/>
        </w:rPr>
        <w:t xml:space="preserve">  </w:t>
      </w:r>
    </w:p>
    <w:p w:rsidR="0099635D" w:rsidRPr="00CD038E" w:rsidRDefault="00915B06" w:rsidP="0099635D">
      <w:pPr>
        <w:ind w:left="360"/>
        <w:rPr>
          <w:rFonts w:ascii="Calibri" w:hAnsi="Calibri"/>
          <w:b/>
        </w:rPr>
      </w:pPr>
      <w:r w:rsidRPr="00CD038E">
        <w:rPr>
          <w:rFonts w:ascii="Calibri" w:hAnsi="Calibri"/>
          <w:b/>
        </w:rPr>
        <w:t>vyšetření</w:t>
      </w:r>
      <w:r w:rsidR="0099635D" w:rsidRPr="00CD038E">
        <w:rPr>
          <w:rFonts w:ascii="Calibri" w:hAnsi="Calibri"/>
          <w:b/>
        </w:rPr>
        <w:t>:</w:t>
      </w:r>
      <w:r w:rsidRPr="00CD038E">
        <w:rPr>
          <w:rFonts w:ascii="Calibri" w:hAnsi="Calibri"/>
          <w:b/>
        </w:rPr>
        <w:t xml:space="preserve">                </w:t>
      </w:r>
      <w:r w:rsidR="00E96169" w:rsidRPr="00CD038E">
        <w:rPr>
          <w:rFonts w:ascii="Calibri" w:hAnsi="Calibri"/>
          <w:b/>
        </w:rPr>
        <w:t xml:space="preserve">  </w:t>
      </w:r>
      <w:r w:rsidR="00E96169" w:rsidRPr="00CD038E">
        <w:rPr>
          <w:rFonts w:ascii="Calibri" w:hAnsi="Calibri"/>
          <w:b/>
        </w:rPr>
        <w:tab/>
      </w:r>
      <w:r w:rsidR="00E96169" w:rsidRPr="00CD038E">
        <w:rPr>
          <w:rFonts w:ascii="Calibri" w:hAnsi="Calibri"/>
          <w:b/>
        </w:rPr>
        <w:tab/>
      </w:r>
      <w:r w:rsidR="00E96169" w:rsidRPr="00CD038E">
        <w:rPr>
          <w:rFonts w:ascii="Calibri" w:hAnsi="Calibri"/>
          <w:b/>
        </w:rPr>
        <w:tab/>
      </w:r>
      <w:r w:rsidR="007E52C6" w:rsidRPr="00CD038E">
        <w:rPr>
          <w:rFonts w:ascii="Calibri" w:hAnsi="Calibri"/>
          <w:b/>
        </w:rPr>
        <w:tab/>
      </w:r>
    </w:p>
    <w:p w:rsidR="007E308D" w:rsidRPr="00CD038E" w:rsidRDefault="0053581F" w:rsidP="0099635D">
      <w:pPr>
        <w:numPr>
          <w:ilvl w:val="0"/>
          <w:numId w:val="11"/>
        </w:numPr>
        <w:rPr>
          <w:rFonts w:ascii="Calibri" w:hAnsi="Calibri"/>
          <w:b/>
          <w:i/>
          <w:sz w:val="22"/>
          <w:szCs w:val="22"/>
        </w:rPr>
      </w:pPr>
      <w:r w:rsidRPr="00CD038E">
        <w:rPr>
          <w:rFonts w:ascii="Calibri" w:hAnsi="Calibri"/>
        </w:rPr>
        <w:t>k</w:t>
      </w:r>
      <w:r w:rsidR="007E308D" w:rsidRPr="00CD038E">
        <w:rPr>
          <w:rFonts w:ascii="Calibri" w:hAnsi="Calibri"/>
        </w:rPr>
        <w:t>omplexní</w:t>
      </w:r>
      <w:r w:rsidR="007E52C6" w:rsidRPr="00CD038E">
        <w:rPr>
          <w:rFonts w:ascii="Calibri" w:hAnsi="Calibri"/>
        </w:rPr>
        <w:t xml:space="preserve"> </w:t>
      </w:r>
      <w:r w:rsidR="007E52C6" w:rsidRPr="00CD038E">
        <w:rPr>
          <w:rFonts w:ascii="Calibri" w:hAnsi="Calibri"/>
          <w:i/>
          <w:sz w:val="22"/>
          <w:szCs w:val="22"/>
        </w:rPr>
        <w:t>(psychologické a speciálně pedagogické)</w:t>
      </w:r>
    </w:p>
    <w:p w:rsidR="007E308D" w:rsidRPr="00CD038E" w:rsidRDefault="007E308D" w:rsidP="007E52C6">
      <w:pPr>
        <w:pStyle w:val="Zhlav"/>
        <w:numPr>
          <w:ilvl w:val="0"/>
          <w:numId w:val="10"/>
        </w:numPr>
        <w:tabs>
          <w:tab w:val="clear" w:pos="4536"/>
          <w:tab w:val="clear" w:pos="9072"/>
          <w:tab w:val="left" w:pos="720"/>
        </w:tabs>
        <w:jc w:val="left"/>
        <w:rPr>
          <w:rFonts w:ascii="Calibri" w:hAnsi="Calibri"/>
          <w:szCs w:val="24"/>
        </w:rPr>
      </w:pPr>
      <w:r w:rsidRPr="00CD038E">
        <w:rPr>
          <w:rFonts w:ascii="Calibri" w:hAnsi="Calibri"/>
          <w:szCs w:val="24"/>
        </w:rPr>
        <w:t>speciálně pedagogické</w:t>
      </w:r>
    </w:p>
    <w:p w:rsidR="007E308D" w:rsidRPr="00CD038E" w:rsidRDefault="007E308D" w:rsidP="007E52C6">
      <w:pPr>
        <w:numPr>
          <w:ilvl w:val="0"/>
          <w:numId w:val="10"/>
        </w:numPr>
        <w:tabs>
          <w:tab w:val="left" w:pos="720"/>
        </w:tabs>
        <w:rPr>
          <w:rFonts w:ascii="Calibri" w:hAnsi="Calibri"/>
        </w:rPr>
      </w:pPr>
      <w:r w:rsidRPr="00CD038E">
        <w:rPr>
          <w:rFonts w:ascii="Calibri" w:hAnsi="Calibri"/>
        </w:rPr>
        <w:t>psychologické</w:t>
      </w:r>
    </w:p>
    <w:p w:rsidR="007E308D" w:rsidRPr="00CD038E" w:rsidRDefault="007E308D" w:rsidP="007E52C6">
      <w:pPr>
        <w:numPr>
          <w:ilvl w:val="0"/>
          <w:numId w:val="10"/>
        </w:numPr>
        <w:tabs>
          <w:tab w:val="left" w:pos="720"/>
        </w:tabs>
        <w:rPr>
          <w:rFonts w:ascii="Calibri" w:hAnsi="Calibri"/>
        </w:rPr>
      </w:pPr>
      <w:r w:rsidRPr="00CD038E">
        <w:rPr>
          <w:rFonts w:ascii="Calibri" w:hAnsi="Calibri"/>
        </w:rPr>
        <w:t>logopedické</w:t>
      </w:r>
    </w:p>
    <w:p w:rsidR="007E308D" w:rsidRPr="00CD038E" w:rsidRDefault="007E308D" w:rsidP="0053581F">
      <w:pPr>
        <w:numPr>
          <w:ilvl w:val="0"/>
          <w:numId w:val="10"/>
        </w:numPr>
        <w:tabs>
          <w:tab w:val="left" w:pos="720"/>
        </w:tabs>
        <w:rPr>
          <w:rFonts w:ascii="Calibri" w:hAnsi="Calibri"/>
        </w:rPr>
      </w:pPr>
      <w:r w:rsidRPr="00CD038E">
        <w:rPr>
          <w:rFonts w:ascii="Calibri" w:hAnsi="Calibri"/>
        </w:rPr>
        <w:t>se zaměřením na autismus a PAS</w:t>
      </w:r>
    </w:p>
    <w:p w:rsidR="002E126B" w:rsidRPr="00CD038E" w:rsidRDefault="002E126B" w:rsidP="002E126B">
      <w:pPr>
        <w:tabs>
          <w:tab w:val="left" w:pos="720"/>
        </w:tabs>
        <w:ind w:left="348"/>
        <w:rPr>
          <w:rFonts w:ascii="Calibri" w:hAnsi="Calibri"/>
        </w:rPr>
      </w:pPr>
    </w:p>
    <w:p w:rsidR="00291180" w:rsidRPr="00CD038E" w:rsidRDefault="002E126B" w:rsidP="002E126B">
      <w:pPr>
        <w:tabs>
          <w:tab w:val="left" w:pos="720"/>
        </w:tabs>
        <w:spacing w:after="240"/>
        <w:ind w:left="360"/>
        <w:rPr>
          <w:rFonts w:ascii="Calibri" w:hAnsi="Calibri"/>
        </w:rPr>
      </w:pPr>
      <w:r w:rsidRPr="00CD038E">
        <w:rPr>
          <w:rFonts w:ascii="Calibri" w:hAnsi="Calibri"/>
          <w:b/>
        </w:rPr>
        <w:t xml:space="preserve">jiné činnosti </w:t>
      </w:r>
      <w:r w:rsidR="0053581F" w:rsidRPr="00CD038E">
        <w:rPr>
          <w:rFonts w:ascii="Calibri" w:hAnsi="Calibri"/>
          <w:b/>
        </w:rPr>
        <w:t xml:space="preserve">:   </w:t>
      </w:r>
      <w:r w:rsidR="00291180" w:rsidRPr="00CD038E">
        <w:rPr>
          <w:rFonts w:ascii="Calibri" w:hAnsi="Calibri"/>
        </w:rPr>
        <w:t>…………</w:t>
      </w:r>
      <w:proofErr w:type="gramStart"/>
      <w:r w:rsidR="00291180" w:rsidRPr="00CD038E">
        <w:rPr>
          <w:rFonts w:ascii="Calibri" w:hAnsi="Calibri"/>
        </w:rPr>
        <w:t>…..…</w:t>
      </w:r>
      <w:proofErr w:type="gramEnd"/>
      <w:r w:rsidR="00291180" w:rsidRPr="00CD038E">
        <w:rPr>
          <w:rFonts w:ascii="Calibri" w:hAnsi="Calibri"/>
        </w:rPr>
        <w:t>……………………………………………………………………………………………..</w:t>
      </w:r>
    </w:p>
    <w:p w:rsidR="00543514" w:rsidRDefault="00543514">
      <w:pPr>
        <w:spacing w:line="360" w:lineRule="auto"/>
        <w:rPr>
          <w:rFonts w:ascii="Calibri" w:hAnsi="Calibri"/>
          <w:b/>
        </w:rPr>
      </w:pPr>
    </w:p>
    <w:p w:rsidR="00543514" w:rsidRDefault="00543514">
      <w:pPr>
        <w:spacing w:line="360" w:lineRule="auto"/>
        <w:rPr>
          <w:rFonts w:ascii="Calibri" w:hAnsi="Calibri"/>
          <w:b/>
        </w:rPr>
      </w:pPr>
    </w:p>
    <w:p w:rsidR="00543514" w:rsidRDefault="00543514">
      <w:pPr>
        <w:spacing w:line="360" w:lineRule="auto"/>
        <w:rPr>
          <w:rFonts w:ascii="Calibri" w:hAnsi="Calibri"/>
          <w:b/>
        </w:rPr>
      </w:pPr>
    </w:p>
    <w:p w:rsidR="007E308D" w:rsidRPr="00CD038E" w:rsidRDefault="00585952">
      <w:pPr>
        <w:spacing w:line="360" w:lineRule="auto"/>
        <w:rPr>
          <w:rFonts w:ascii="Calibri" w:hAnsi="Calibri"/>
          <w:b/>
        </w:rPr>
      </w:pPr>
      <w:r w:rsidRPr="00CD038E">
        <w:rPr>
          <w:rFonts w:ascii="Calibri" w:hAnsi="Calibri"/>
          <w:b/>
        </w:rPr>
        <w:lastRenderedPageBreak/>
        <w:t xml:space="preserve">Důvod </w:t>
      </w:r>
      <w:r w:rsidR="0099635D" w:rsidRPr="00CD038E">
        <w:rPr>
          <w:rFonts w:ascii="Calibri" w:hAnsi="Calibri"/>
          <w:b/>
        </w:rPr>
        <w:t>žádosti</w:t>
      </w:r>
      <w:r w:rsidR="007E308D" w:rsidRPr="00CD038E">
        <w:rPr>
          <w:rFonts w:ascii="Calibri" w:hAnsi="Calibri"/>
          <w:b/>
        </w:rPr>
        <w:t xml:space="preserve">, popř. stručný popis problému: </w:t>
      </w:r>
    </w:p>
    <w:p w:rsidR="00F1212F" w:rsidRPr="00CD038E" w:rsidRDefault="00F1212F">
      <w:pPr>
        <w:spacing w:line="360" w:lineRule="auto"/>
        <w:rPr>
          <w:rFonts w:ascii="Calibri" w:hAnsi="Calibri"/>
        </w:rPr>
      </w:pPr>
      <w:r w:rsidRPr="00CD038E">
        <w:rPr>
          <w:rFonts w:ascii="Calibri" w:hAnsi="Calibri"/>
        </w:rPr>
        <w:t>…………………………………………………………………………………………………….</w:t>
      </w:r>
    </w:p>
    <w:p w:rsidR="00301E32" w:rsidRPr="00CD038E" w:rsidRDefault="00301E32" w:rsidP="00746DC4">
      <w:pPr>
        <w:rPr>
          <w:rFonts w:ascii="Calibri" w:hAnsi="Calibri"/>
        </w:rPr>
      </w:pPr>
    </w:p>
    <w:p w:rsidR="00F0663B" w:rsidRPr="00CD038E" w:rsidRDefault="00F0663B" w:rsidP="00746DC4">
      <w:pPr>
        <w:rPr>
          <w:rFonts w:ascii="Calibri" w:hAnsi="Calibri"/>
        </w:rPr>
      </w:pPr>
    </w:p>
    <w:p w:rsidR="00F0663B" w:rsidRPr="00CD038E" w:rsidRDefault="00F0663B" w:rsidP="00746DC4">
      <w:pPr>
        <w:rPr>
          <w:rFonts w:ascii="Calibri" w:hAnsi="Calibri"/>
        </w:rPr>
      </w:pPr>
    </w:p>
    <w:p w:rsidR="00F0663B" w:rsidRPr="00CD038E" w:rsidRDefault="00F0663B" w:rsidP="00746DC4">
      <w:pPr>
        <w:rPr>
          <w:rFonts w:ascii="Calibri" w:hAnsi="Calibri"/>
        </w:rPr>
      </w:pPr>
    </w:p>
    <w:p w:rsidR="00F0663B" w:rsidRPr="00CD038E" w:rsidRDefault="00F0663B" w:rsidP="00746DC4">
      <w:pPr>
        <w:rPr>
          <w:rFonts w:ascii="Calibri" w:hAnsi="Calibri"/>
        </w:rPr>
      </w:pPr>
    </w:p>
    <w:p w:rsidR="00F0663B" w:rsidRPr="00CD038E" w:rsidRDefault="00F0663B" w:rsidP="00746DC4">
      <w:pPr>
        <w:rPr>
          <w:rFonts w:ascii="Calibri" w:hAnsi="Calibri"/>
        </w:rPr>
      </w:pPr>
    </w:p>
    <w:p w:rsidR="00746DC4" w:rsidRPr="00CD038E" w:rsidRDefault="00746DC4" w:rsidP="00746DC4">
      <w:pPr>
        <w:rPr>
          <w:rFonts w:ascii="Calibri" w:hAnsi="Calibri"/>
        </w:rPr>
      </w:pPr>
      <w:r w:rsidRPr="00CD038E">
        <w:rPr>
          <w:rFonts w:ascii="Calibri" w:hAnsi="Calibri"/>
        </w:rPr>
        <w:t>Jméno konzultanta SPC:     _____________________________Podpis:__________________</w:t>
      </w:r>
    </w:p>
    <w:p w:rsidR="00DA5BFF" w:rsidRPr="00CD038E" w:rsidRDefault="00DA5BFF" w:rsidP="007256CD">
      <w:pPr>
        <w:rPr>
          <w:rFonts w:ascii="Calibri" w:hAnsi="Calibri"/>
        </w:rPr>
      </w:pPr>
    </w:p>
    <w:p w:rsidR="00543514" w:rsidRDefault="00543514" w:rsidP="00DA5BFF">
      <w:pPr>
        <w:jc w:val="center"/>
        <w:rPr>
          <w:rFonts w:ascii="Calibri" w:hAnsi="Calibri"/>
          <w:b/>
          <w:sz w:val="20"/>
          <w:szCs w:val="20"/>
        </w:rPr>
      </w:pPr>
    </w:p>
    <w:p w:rsidR="007E308D" w:rsidRPr="00CD038E" w:rsidRDefault="00915B06" w:rsidP="00DA5BFF">
      <w:pPr>
        <w:jc w:val="center"/>
        <w:rPr>
          <w:rFonts w:ascii="Calibri" w:hAnsi="Calibri"/>
          <w:b/>
          <w:bCs/>
          <w:sz w:val="20"/>
          <w:szCs w:val="20"/>
        </w:rPr>
      </w:pPr>
      <w:r w:rsidRPr="00CD038E">
        <w:rPr>
          <w:rFonts w:ascii="Calibri" w:hAnsi="Calibri"/>
          <w:b/>
          <w:sz w:val="20"/>
          <w:szCs w:val="20"/>
        </w:rPr>
        <w:t>Informovaný souhlas s vyšetřením, jeho výsledky a výstupy jsou součástí spisu klienta SPC.</w:t>
      </w:r>
    </w:p>
    <w:p w:rsidR="00DB4E0C" w:rsidRDefault="00DB4E0C" w:rsidP="00DA5BFF">
      <w:pPr>
        <w:jc w:val="center"/>
        <w:rPr>
          <w:rFonts w:ascii="Calibri" w:hAnsi="Calibri"/>
          <w:b/>
          <w:sz w:val="20"/>
          <w:szCs w:val="20"/>
        </w:rPr>
      </w:pPr>
    </w:p>
    <w:p w:rsidR="00543514" w:rsidRPr="00CD038E" w:rsidRDefault="00543514" w:rsidP="00DA5BFF">
      <w:pPr>
        <w:jc w:val="center"/>
        <w:rPr>
          <w:rFonts w:ascii="Calibri" w:hAnsi="Calibri"/>
          <w:b/>
          <w:sz w:val="20"/>
          <w:szCs w:val="20"/>
        </w:rPr>
      </w:pPr>
    </w:p>
    <w:p w:rsidR="002B4D22" w:rsidRPr="00CD038E" w:rsidRDefault="002B4D22" w:rsidP="007A248F">
      <w:pPr>
        <w:rPr>
          <w:rFonts w:ascii="Calibri" w:hAnsi="Calibri"/>
        </w:rPr>
      </w:pPr>
    </w:p>
    <w:p w:rsidR="00915B06" w:rsidRPr="00CD038E" w:rsidRDefault="007A248F" w:rsidP="00210C62">
      <w:pPr>
        <w:rPr>
          <w:rFonts w:ascii="Calibri" w:hAnsi="Calibri"/>
          <w:sz w:val="16"/>
          <w:szCs w:val="16"/>
        </w:rPr>
      </w:pPr>
      <w:r w:rsidRPr="00CD038E">
        <w:rPr>
          <w:rFonts w:ascii="Calibri" w:hAnsi="Calibri"/>
        </w:rPr>
        <w:t>Dne:___</w:t>
      </w:r>
      <w:bookmarkStart w:id="0" w:name="_GoBack"/>
      <w:bookmarkEnd w:id="0"/>
      <w:r w:rsidRPr="00CD038E">
        <w:rPr>
          <w:rFonts w:ascii="Calibri" w:hAnsi="Calibri"/>
        </w:rPr>
        <w:t>_________________</w:t>
      </w:r>
      <w:r w:rsidRPr="00CD038E">
        <w:rPr>
          <w:rFonts w:ascii="Calibri" w:hAnsi="Calibri"/>
        </w:rPr>
        <w:tab/>
      </w:r>
      <w:r w:rsidRPr="00CD038E">
        <w:rPr>
          <w:rFonts w:ascii="Calibri" w:hAnsi="Calibri"/>
        </w:rPr>
        <w:tab/>
        <w:t xml:space="preserve">           Zapsala:___________________________</w:t>
      </w:r>
      <w:r w:rsidR="001F3BFF" w:rsidRPr="00CD038E">
        <w:rPr>
          <w:rFonts w:ascii="Calibri" w:hAnsi="Calibri"/>
          <w:sz w:val="16"/>
          <w:szCs w:val="16"/>
        </w:rPr>
        <w:t xml:space="preserve"> </w:t>
      </w:r>
    </w:p>
    <w:sectPr w:rsidR="00915B06" w:rsidRPr="00CD038E" w:rsidSect="002E126B">
      <w:footnotePr>
        <w:pos w:val="beneathText"/>
      </w:footnotePr>
      <w:pgSz w:w="11905" w:h="16837"/>
      <w:pgMar w:top="1417" w:right="127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ahoma" w:hAnsi="Tahoma"/>
        <w:sz w:val="32"/>
        <w:szCs w:val="3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"/>
      <w:lvlJc w:val="left"/>
      <w:pPr>
        <w:ind w:left="720" w:hanging="360"/>
      </w:pPr>
      <w:rPr>
        <w:rFonts w:ascii="Tahoma" w:hAnsi="Tahoma"/>
        <w:b/>
        <w:i w:val="0"/>
        <w:kern w:val="1"/>
        <w:sz w:val="32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ahoma" w:hAnsi="Tahoma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ahoma" w:hAnsi="Tahoma"/>
        <w:b/>
        <w:i w:val="0"/>
        <w:sz w:val="32"/>
      </w:rPr>
    </w:lvl>
  </w:abstractNum>
  <w:abstractNum w:abstractNumId="6" w15:restartNumberingAfterBreak="0">
    <w:nsid w:val="28755B1A"/>
    <w:multiLevelType w:val="hybridMultilevel"/>
    <w:tmpl w:val="6C7E7E68"/>
    <w:lvl w:ilvl="0" w:tplc="00000003">
      <w:start w:val="1"/>
      <w:numFmt w:val="bullet"/>
      <w:lvlText w:val=""/>
      <w:lvlJc w:val="left"/>
      <w:pPr>
        <w:ind w:left="2850" w:hanging="360"/>
      </w:pPr>
      <w:rPr>
        <w:rFonts w:ascii="Tahoma" w:hAnsi="Tahoma"/>
        <w:b/>
        <w:i w:val="0"/>
        <w:kern w:val="1"/>
        <w:sz w:val="32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3D953DF9"/>
    <w:multiLevelType w:val="hybridMultilevel"/>
    <w:tmpl w:val="66A4FB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D703CD"/>
    <w:multiLevelType w:val="hybridMultilevel"/>
    <w:tmpl w:val="814CDD2A"/>
    <w:lvl w:ilvl="0" w:tplc="00000003">
      <w:start w:val="1"/>
      <w:numFmt w:val="bullet"/>
      <w:lvlText w:val=""/>
      <w:lvlJc w:val="left"/>
      <w:pPr>
        <w:ind w:left="1080" w:hanging="360"/>
      </w:pPr>
      <w:rPr>
        <w:rFonts w:ascii="Tahoma" w:hAnsi="Tahoma" w:hint="default"/>
        <w:b/>
        <w:i w:val="0"/>
        <w:kern w:val="1"/>
        <w:sz w:val="3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51171A"/>
    <w:multiLevelType w:val="hybridMultilevel"/>
    <w:tmpl w:val="59D82F1A"/>
    <w:lvl w:ilvl="0" w:tplc="00000003">
      <w:start w:val="1"/>
      <w:numFmt w:val="bullet"/>
      <w:lvlText w:val=""/>
      <w:lvlJc w:val="left"/>
      <w:pPr>
        <w:ind w:left="1068" w:hanging="360"/>
      </w:pPr>
      <w:rPr>
        <w:rFonts w:ascii="Tahoma" w:hAnsi="Tahoma"/>
        <w:b/>
        <w:i w:val="0"/>
        <w:kern w:val="1"/>
        <w:sz w:val="3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D952BF"/>
    <w:multiLevelType w:val="hybridMultilevel"/>
    <w:tmpl w:val="5C2C6AD0"/>
    <w:lvl w:ilvl="0" w:tplc="040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F2"/>
    <w:rsid w:val="000B3F64"/>
    <w:rsid w:val="000C493D"/>
    <w:rsid w:val="000E0623"/>
    <w:rsid w:val="001160DA"/>
    <w:rsid w:val="00142555"/>
    <w:rsid w:val="001525FA"/>
    <w:rsid w:val="001638F5"/>
    <w:rsid w:val="001964D9"/>
    <w:rsid w:val="001F3BFF"/>
    <w:rsid w:val="00210C62"/>
    <w:rsid w:val="00291180"/>
    <w:rsid w:val="002B4D22"/>
    <w:rsid w:val="002E126B"/>
    <w:rsid w:val="00301E32"/>
    <w:rsid w:val="00334FB2"/>
    <w:rsid w:val="00421961"/>
    <w:rsid w:val="0043168B"/>
    <w:rsid w:val="0048107F"/>
    <w:rsid w:val="0049501C"/>
    <w:rsid w:val="004D3F55"/>
    <w:rsid w:val="005034C3"/>
    <w:rsid w:val="0053581F"/>
    <w:rsid w:val="00543514"/>
    <w:rsid w:val="00545BF2"/>
    <w:rsid w:val="0055006B"/>
    <w:rsid w:val="005652BE"/>
    <w:rsid w:val="00585952"/>
    <w:rsid w:val="005E189C"/>
    <w:rsid w:val="006016EB"/>
    <w:rsid w:val="00630B69"/>
    <w:rsid w:val="00652CFC"/>
    <w:rsid w:val="00686382"/>
    <w:rsid w:val="006944F5"/>
    <w:rsid w:val="0069756B"/>
    <w:rsid w:val="007256CD"/>
    <w:rsid w:val="00726DA7"/>
    <w:rsid w:val="00746DC4"/>
    <w:rsid w:val="00793153"/>
    <w:rsid w:val="007A248F"/>
    <w:rsid w:val="007E308D"/>
    <w:rsid w:val="007E52C6"/>
    <w:rsid w:val="00823406"/>
    <w:rsid w:val="00915B06"/>
    <w:rsid w:val="0099635D"/>
    <w:rsid w:val="00A655A4"/>
    <w:rsid w:val="00A74BF6"/>
    <w:rsid w:val="00A76E85"/>
    <w:rsid w:val="00AA2850"/>
    <w:rsid w:val="00AB5044"/>
    <w:rsid w:val="00B878C9"/>
    <w:rsid w:val="00BA6C1D"/>
    <w:rsid w:val="00CD038E"/>
    <w:rsid w:val="00CE1605"/>
    <w:rsid w:val="00D82755"/>
    <w:rsid w:val="00DA5BFF"/>
    <w:rsid w:val="00DB1C0D"/>
    <w:rsid w:val="00DB4E0C"/>
    <w:rsid w:val="00E046A0"/>
    <w:rsid w:val="00E4330D"/>
    <w:rsid w:val="00E433C6"/>
    <w:rsid w:val="00E94AE9"/>
    <w:rsid w:val="00E96169"/>
    <w:rsid w:val="00EE6A75"/>
    <w:rsid w:val="00F0663B"/>
    <w:rsid w:val="00F0795A"/>
    <w:rsid w:val="00F1212F"/>
    <w:rsid w:val="00F65427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C7A6A-E87A-46BB-A463-F9CF3967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ahoma" w:hAnsi="Tahoma"/>
      <w:b/>
      <w:i w:val="0"/>
      <w:kern w:val="1"/>
      <w:sz w:val="32"/>
    </w:rPr>
  </w:style>
  <w:style w:type="character" w:customStyle="1" w:styleId="WW8Num3z0">
    <w:name w:val="WW8Num3z0"/>
    <w:rPr>
      <w:rFonts w:ascii="Tahoma" w:hAnsi="Tahoma"/>
      <w:sz w:val="32"/>
      <w:szCs w:val="32"/>
    </w:rPr>
  </w:style>
  <w:style w:type="character" w:customStyle="1" w:styleId="WW8Num4z0">
    <w:name w:val="WW8Num4z0"/>
    <w:rPr>
      <w:rFonts w:ascii="Wingdings" w:hAnsi="Wingdings" w:cs="Times New Roman"/>
    </w:rPr>
  </w:style>
  <w:style w:type="character" w:customStyle="1" w:styleId="WW8Num5z0">
    <w:name w:val="WW8Num5z0"/>
    <w:rPr>
      <w:rFonts w:ascii="Tahoma" w:hAnsi="Tahoma"/>
      <w:b/>
      <w:i w:val="0"/>
      <w:sz w:val="32"/>
    </w:rPr>
  </w:style>
  <w:style w:type="character" w:customStyle="1" w:styleId="Standardnpsmoodstavce1">
    <w:name w:val="Standardní písmo odstavce1"/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jc w:val="both"/>
    </w:pPr>
    <w:rPr>
      <w:rFonts w:ascii="Arial Narrow" w:hAnsi="Arial Narro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Speciálně pedagogické centrum</vt:lpstr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Speciálně pedagogické centrum</dc:title>
  <dc:subject/>
  <dc:creator>Ledvinová Jarmila</dc:creator>
  <cp:keywords/>
  <cp:lastModifiedBy>Jájina Ledvinová</cp:lastModifiedBy>
  <cp:revision>2</cp:revision>
  <cp:lastPrinted>2019-02-26T10:28:00Z</cp:lastPrinted>
  <dcterms:created xsi:type="dcterms:W3CDTF">2019-03-04T07:47:00Z</dcterms:created>
  <dcterms:modified xsi:type="dcterms:W3CDTF">2019-03-04T07:47:00Z</dcterms:modified>
</cp:coreProperties>
</file>